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7A" w:rsidRDefault="00020E7A" w:rsidP="00020E7A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t>Уважаемые партнеры!</w:t>
      </w:r>
    </w:p>
    <w:p w:rsidR="00020E7A" w:rsidRDefault="00020E7A" w:rsidP="00020E7A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Для предоставления коммерческого предложения заполните, указанные ниже данные:</w:t>
      </w: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71"/>
      </w:tblGrid>
      <w:tr w:rsidR="00020E7A" w:rsidTr="00786064">
        <w:tc>
          <w:tcPr>
            <w:tcW w:w="10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E7A" w:rsidRDefault="00020E7A" w:rsidP="00786064">
            <w:pPr>
              <w:pStyle w:val="aa"/>
              <w:snapToGrid w:val="0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020E7A" w:rsidRDefault="00020E7A" w:rsidP="00786064">
            <w:pPr>
              <w:pStyle w:val="a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Наименование Вашей организации: </w:t>
            </w:r>
            <w:r>
              <w:rPr>
                <w:rFonts w:ascii="Arial" w:hAnsi="Arial"/>
                <w:sz w:val="21"/>
                <w:szCs w:val="21"/>
              </w:rPr>
              <w:t>__________________________________________________</w:t>
            </w:r>
          </w:p>
          <w:p w:rsidR="00020E7A" w:rsidRDefault="00020E7A" w:rsidP="00786064">
            <w:pPr>
              <w:pStyle w:val="aa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</w:tr>
      <w:tr w:rsidR="00020E7A" w:rsidTr="00786064">
        <w:tc>
          <w:tcPr>
            <w:tcW w:w="10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E7A" w:rsidRDefault="00020E7A" w:rsidP="00786064">
            <w:pPr>
              <w:pStyle w:val="aa"/>
              <w:snapToGrid w:val="0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020E7A" w:rsidRDefault="00020E7A" w:rsidP="00786064">
            <w:pPr>
              <w:pStyle w:val="a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Контактное лицо: _</w:t>
            </w:r>
            <w:r>
              <w:rPr>
                <w:rFonts w:ascii="Arial" w:hAnsi="Arial"/>
                <w:sz w:val="21"/>
                <w:szCs w:val="21"/>
              </w:rPr>
              <w:t>________________________________________________________________</w:t>
            </w:r>
          </w:p>
          <w:p w:rsidR="00020E7A" w:rsidRDefault="00020E7A" w:rsidP="00786064">
            <w:pPr>
              <w:pStyle w:val="aa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020E7A" w:rsidRPr="00825E37" w:rsidRDefault="00020E7A" w:rsidP="00786064">
            <w:pPr>
              <w:pStyle w:val="aa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Тел.: </w:t>
            </w:r>
            <w:r>
              <w:rPr>
                <w:rFonts w:ascii="Arial" w:hAnsi="Arial"/>
                <w:sz w:val="21"/>
                <w:szCs w:val="21"/>
              </w:rPr>
              <w:t>________________________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bCs/>
                <w:sz w:val="21"/>
                <w:szCs w:val="21"/>
                <w:lang w:val="en-US"/>
              </w:rPr>
              <w:t>e</w:t>
            </w:r>
            <w:r w:rsidRPr="00825E37">
              <w:rPr>
                <w:rFonts w:ascii="Arial" w:hAnsi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hAnsi="Arial"/>
                <w:b/>
                <w:bCs/>
                <w:sz w:val="21"/>
                <w:szCs w:val="21"/>
                <w:lang w:val="en-US"/>
              </w:rPr>
              <w:t>mail</w:t>
            </w:r>
            <w:r w:rsidRPr="00825E37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Pr="00825E37">
              <w:rPr>
                <w:rFonts w:ascii="Arial" w:hAnsi="Arial"/>
                <w:sz w:val="21"/>
                <w:szCs w:val="21"/>
              </w:rPr>
              <w:t>______________________________________________</w:t>
            </w:r>
          </w:p>
          <w:p w:rsidR="00020E7A" w:rsidRDefault="00020E7A" w:rsidP="00786064">
            <w:pPr>
              <w:pStyle w:val="aa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020E7A" w:rsidRDefault="00020E7A" w:rsidP="00020E7A">
      <w:pPr>
        <w:pStyle w:val="a7"/>
      </w:pPr>
    </w:p>
    <w:p w:rsidR="00020E7A" w:rsidRDefault="00020E7A" w:rsidP="008A3F90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Опросный лист на изготовление </w:t>
      </w:r>
      <w:r w:rsidR="008A3F90">
        <w:rPr>
          <w:rFonts w:ascii="Arial" w:hAnsi="Arial"/>
          <w:b/>
          <w:bCs/>
          <w:sz w:val="28"/>
          <w:szCs w:val="28"/>
        </w:rPr>
        <w:t>продукции</w:t>
      </w:r>
      <w:r>
        <w:rPr>
          <w:rFonts w:ascii="Arial" w:hAnsi="Arial"/>
          <w:b/>
          <w:bCs/>
          <w:sz w:val="28"/>
          <w:szCs w:val="28"/>
        </w:rPr>
        <w:t>.</w:t>
      </w:r>
    </w:p>
    <w:p w:rsidR="00020E7A" w:rsidRDefault="00020E7A" w:rsidP="008A3F90">
      <w:pPr>
        <w:pStyle w:val="1"/>
        <w:numPr>
          <w:ilvl w:val="0"/>
          <w:numId w:val="0"/>
        </w:numPr>
        <w:jc w:val="right"/>
        <w:rPr>
          <w:rFonts w:ascii="Arial" w:hAnsi="Arial"/>
          <w:bCs/>
          <w:sz w:val="22"/>
          <w:szCs w:val="22"/>
        </w:rPr>
      </w:pPr>
    </w:p>
    <w:p w:rsidR="008A3F90" w:rsidRPr="008A3F90" w:rsidRDefault="008A3F90" w:rsidP="008A3F90">
      <w:pPr>
        <w:rPr>
          <w:rFonts w:ascii="Arial" w:hAnsi="Arial" w:cs="Arial"/>
          <w:lang w:eastAsia="ar-SA"/>
        </w:rPr>
      </w:pPr>
      <w:r w:rsidRPr="008A3F90">
        <w:rPr>
          <w:rFonts w:ascii="Arial" w:hAnsi="Arial" w:cs="Arial"/>
          <w:b/>
          <w:lang w:eastAsia="ar-SA"/>
        </w:rPr>
        <w:t>Эскиз требуемой детали (или вложите в письмо, при оформлении запроса)</w:t>
      </w:r>
    </w:p>
    <w:p w:rsidR="008A3F90" w:rsidRPr="008A3F90" w:rsidRDefault="008A3F90" w:rsidP="008A3F90">
      <w:pPr>
        <w:rPr>
          <w:rFonts w:ascii="Arial" w:hAnsi="Arial" w:cs="Arial"/>
          <w:lang w:eastAsia="ar-SA"/>
        </w:rPr>
      </w:pPr>
    </w:p>
    <w:p w:rsidR="008A3F90" w:rsidRPr="008A3F90" w:rsidRDefault="008A3F90" w:rsidP="008A3F90">
      <w:pPr>
        <w:rPr>
          <w:rFonts w:ascii="Arial" w:hAnsi="Arial" w:cs="Arial"/>
          <w:lang w:eastAsia="ar-SA"/>
        </w:rPr>
      </w:pPr>
    </w:p>
    <w:p w:rsidR="008A3F90" w:rsidRPr="008A3F90" w:rsidRDefault="008A3F90" w:rsidP="008A3F90">
      <w:pPr>
        <w:rPr>
          <w:rFonts w:ascii="Arial" w:hAnsi="Arial" w:cs="Arial"/>
          <w:lang w:eastAsia="ar-SA"/>
        </w:rPr>
      </w:pPr>
    </w:p>
    <w:p w:rsidR="008A3F90" w:rsidRPr="008A3F90" w:rsidRDefault="008A3F90" w:rsidP="008A3F90">
      <w:pPr>
        <w:rPr>
          <w:rFonts w:ascii="Arial" w:hAnsi="Arial" w:cs="Arial"/>
          <w:lang w:eastAsia="ar-SA"/>
        </w:rPr>
      </w:pPr>
    </w:p>
    <w:p w:rsidR="008A3F90" w:rsidRPr="008A3F90" w:rsidRDefault="008A3F90" w:rsidP="008A3F90">
      <w:pPr>
        <w:rPr>
          <w:rFonts w:ascii="Arial" w:hAnsi="Arial" w:cs="Arial"/>
          <w:lang w:eastAsia="ar-SA"/>
        </w:rPr>
      </w:pPr>
      <w:r w:rsidRPr="008A3F90">
        <w:rPr>
          <w:rFonts w:ascii="Arial" w:hAnsi="Arial" w:cs="Arial"/>
          <w:lang w:eastAsia="ar-SA"/>
        </w:rPr>
        <w:t>Способ отгрузки</w:t>
      </w:r>
      <w:r w:rsidRPr="008A3F90">
        <w:rPr>
          <w:rFonts w:ascii="Arial" w:hAnsi="Arial" w:cs="Arial"/>
          <w:lang w:eastAsia="ar-SA"/>
        </w:rPr>
        <w:tab/>
      </w:r>
      <w:r w:rsidRPr="008A3F90">
        <w:rPr>
          <w:rFonts w:ascii="Arial" w:hAnsi="Arial" w:cs="Arial"/>
          <w:lang w:eastAsia="ar-SA"/>
        </w:rPr>
        <w:t xml:space="preserve"> автотранспорт   </w:t>
      </w:r>
      <w:r w:rsidRPr="008A3F90">
        <w:rPr>
          <w:rFonts w:ascii="Arial" w:hAnsi="Arial" w:cs="Arial"/>
          <w:lang w:eastAsia="ar-SA"/>
        </w:rPr>
        <w:t xml:space="preserve"> Ж/Д транспорт   </w:t>
      </w:r>
      <w:r w:rsidRPr="008A3F90">
        <w:rPr>
          <w:rFonts w:ascii="Arial" w:hAnsi="Arial" w:cs="Arial"/>
          <w:lang w:eastAsia="ar-SA"/>
        </w:rPr>
        <w:t> самовывоз</w:t>
      </w:r>
    </w:p>
    <w:p w:rsidR="008A3F90" w:rsidRPr="008A3F90" w:rsidRDefault="008A3F90" w:rsidP="008A3F90">
      <w:pPr>
        <w:rPr>
          <w:rFonts w:ascii="Arial" w:hAnsi="Arial" w:cs="Arial"/>
          <w:lang w:eastAsia="ar-SA"/>
        </w:rPr>
      </w:pPr>
      <w:r w:rsidRPr="008A3F90">
        <w:rPr>
          <w:rFonts w:ascii="Arial" w:hAnsi="Arial" w:cs="Arial"/>
          <w:lang w:eastAsia="ar-SA"/>
        </w:rPr>
        <w:t>Опросный лист является:</w:t>
      </w:r>
    </w:p>
    <w:p w:rsidR="008A3F90" w:rsidRPr="008A3F90" w:rsidRDefault="008A3F90" w:rsidP="008A3F90">
      <w:pPr>
        <w:rPr>
          <w:rFonts w:ascii="Arial" w:hAnsi="Arial" w:cs="Arial"/>
          <w:lang w:eastAsia="ar-SA"/>
        </w:rPr>
      </w:pPr>
      <w:r w:rsidRPr="008A3F90">
        <w:rPr>
          <w:rFonts w:ascii="Arial" w:hAnsi="Arial" w:cs="Arial"/>
          <w:lang w:eastAsia="ar-SA"/>
        </w:rPr>
        <w:t>1.</w:t>
      </w:r>
      <w:r w:rsidRPr="008A3F90">
        <w:rPr>
          <w:rFonts w:ascii="Arial" w:hAnsi="Arial" w:cs="Arial"/>
          <w:lang w:eastAsia="ar-SA"/>
        </w:rPr>
        <w:tab/>
        <w:t>Основным техническим документом, на основании которого изготавливается продукция.</w:t>
      </w:r>
    </w:p>
    <w:p w:rsidR="008A3F90" w:rsidRPr="008A3F90" w:rsidRDefault="008A3F90" w:rsidP="008A3F90">
      <w:pPr>
        <w:rPr>
          <w:rFonts w:ascii="Arial" w:hAnsi="Arial" w:cs="Arial"/>
          <w:lang w:eastAsia="ar-SA"/>
        </w:rPr>
      </w:pPr>
      <w:r w:rsidRPr="008A3F90">
        <w:rPr>
          <w:rFonts w:ascii="Arial" w:hAnsi="Arial" w:cs="Arial"/>
          <w:lang w:eastAsia="ar-SA"/>
        </w:rPr>
        <w:t>2.</w:t>
      </w:r>
      <w:r w:rsidRPr="008A3F90">
        <w:rPr>
          <w:rFonts w:ascii="Arial" w:hAnsi="Arial" w:cs="Arial"/>
          <w:lang w:eastAsia="ar-SA"/>
        </w:rPr>
        <w:tab/>
        <w:t>Неотъемлемой частью договора (не полностью заполненный и не заверенный печатью заказчика опросный лист недействителен).</w:t>
      </w:r>
    </w:p>
    <w:p w:rsidR="008A3F90" w:rsidRPr="008A3F90" w:rsidRDefault="008A3F90" w:rsidP="008A3F90">
      <w:pPr>
        <w:rPr>
          <w:rFonts w:ascii="Arial" w:hAnsi="Arial" w:cs="Arial"/>
          <w:lang w:eastAsia="ar-SA"/>
        </w:rPr>
      </w:pPr>
      <w:r w:rsidRPr="008A3F90">
        <w:rPr>
          <w:rFonts w:ascii="Arial" w:hAnsi="Arial" w:cs="Arial"/>
          <w:lang w:eastAsia="ar-SA"/>
        </w:rPr>
        <w:t>3.</w:t>
      </w:r>
      <w:r w:rsidRPr="008A3F90">
        <w:rPr>
          <w:rFonts w:ascii="Arial" w:hAnsi="Arial" w:cs="Arial"/>
          <w:lang w:eastAsia="ar-SA"/>
        </w:rPr>
        <w:tab/>
        <w:t>Исправление параметров продукции в опросном листе не допускается. Отклонение от параметров, указанных в опросном листе, подлежит согласованию с изготовителем.</w:t>
      </w:r>
    </w:p>
    <w:p w:rsidR="008A3F90" w:rsidRPr="008A3F90" w:rsidRDefault="008A3F90" w:rsidP="008A3F90">
      <w:pPr>
        <w:rPr>
          <w:rFonts w:ascii="Arial" w:hAnsi="Arial" w:cs="Arial"/>
          <w:lang w:eastAsia="ar-SA"/>
        </w:rPr>
      </w:pPr>
      <w:r w:rsidRPr="008A3F90">
        <w:rPr>
          <w:rFonts w:ascii="Arial" w:hAnsi="Arial" w:cs="Arial"/>
          <w:lang w:eastAsia="ar-SA"/>
        </w:rPr>
        <w:t>4.</w:t>
      </w:r>
      <w:r w:rsidRPr="008A3F90">
        <w:rPr>
          <w:rFonts w:ascii="Arial" w:hAnsi="Arial" w:cs="Arial"/>
          <w:lang w:eastAsia="ar-SA"/>
        </w:rPr>
        <w:tab/>
        <w:t>Заполненный опросный лист заверить подписью, печатью и возвратить.</w:t>
      </w:r>
    </w:p>
    <w:p w:rsidR="008A3F90" w:rsidRPr="008A3F90" w:rsidRDefault="008A3F90" w:rsidP="008A3F90">
      <w:pPr>
        <w:rPr>
          <w:rFonts w:ascii="Arial" w:hAnsi="Arial" w:cs="Arial"/>
          <w:lang w:eastAsia="ar-SA"/>
        </w:rPr>
      </w:pPr>
      <w:r w:rsidRPr="008A3F90">
        <w:rPr>
          <w:rFonts w:ascii="Arial" w:hAnsi="Arial" w:cs="Arial"/>
          <w:lang w:eastAsia="ar-SA"/>
        </w:rPr>
        <w:t>5.</w:t>
      </w:r>
      <w:r w:rsidRPr="008A3F90">
        <w:rPr>
          <w:rFonts w:ascii="Arial" w:hAnsi="Arial" w:cs="Arial"/>
          <w:lang w:eastAsia="ar-SA"/>
        </w:rPr>
        <w:tab/>
        <w:t>Изготовитель оставляет за собой право вносить изменения в конструктив продукции.</w:t>
      </w:r>
    </w:p>
    <w:p w:rsidR="008A3F90" w:rsidRPr="008A3F90" w:rsidRDefault="008A3F90" w:rsidP="008A3F90">
      <w:pPr>
        <w:rPr>
          <w:rFonts w:ascii="Arial" w:hAnsi="Arial" w:cs="Arial"/>
          <w:lang w:eastAsia="ar-SA"/>
        </w:rPr>
      </w:pPr>
    </w:p>
    <w:p w:rsidR="008A3F90" w:rsidRPr="008A3F90" w:rsidRDefault="008A3F90" w:rsidP="008A3F90">
      <w:pPr>
        <w:rPr>
          <w:rFonts w:ascii="Arial" w:hAnsi="Arial" w:cs="Arial"/>
          <w:lang w:eastAsia="ar-SA"/>
        </w:rPr>
      </w:pPr>
    </w:p>
    <w:p w:rsidR="008A3F90" w:rsidRPr="008A3F90" w:rsidRDefault="008A3F90" w:rsidP="008A3F90">
      <w:pPr>
        <w:rPr>
          <w:rFonts w:ascii="Arial" w:hAnsi="Arial" w:cs="Arial"/>
          <w:lang w:eastAsia="ar-SA"/>
        </w:rPr>
      </w:pPr>
      <w:r w:rsidRPr="008A3F90">
        <w:rPr>
          <w:rFonts w:ascii="Arial" w:hAnsi="Arial" w:cs="Arial"/>
          <w:lang w:eastAsia="ar-SA"/>
        </w:rPr>
        <w:t>Продавец                                                                      Заказчик</w:t>
      </w:r>
    </w:p>
    <w:p w:rsidR="008A3F90" w:rsidRPr="008A3F90" w:rsidRDefault="008A3F90" w:rsidP="008A3F90">
      <w:pPr>
        <w:rPr>
          <w:rFonts w:ascii="Arial" w:hAnsi="Arial" w:cs="Arial"/>
          <w:lang w:eastAsia="ar-SA"/>
        </w:rPr>
      </w:pPr>
    </w:p>
    <w:p w:rsidR="008A3F90" w:rsidRPr="008A3F90" w:rsidRDefault="008A3F90" w:rsidP="008A3F90">
      <w:pPr>
        <w:rPr>
          <w:rFonts w:ascii="Arial" w:hAnsi="Arial" w:cs="Arial"/>
          <w:lang w:eastAsia="ar-SA"/>
        </w:rPr>
      </w:pPr>
      <w:r w:rsidRPr="008A3F90">
        <w:rPr>
          <w:rFonts w:ascii="Arial" w:hAnsi="Arial" w:cs="Arial"/>
          <w:lang w:eastAsia="ar-SA"/>
        </w:rPr>
        <w:t>М.П. ____________________</w:t>
      </w:r>
      <w:r w:rsidRPr="008A3F90">
        <w:rPr>
          <w:rFonts w:ascii="Arial" w:hAnsi="Arial" w:cs="Arial"/>
          <w:lang w:eastAsia="ar-SA"/>
        </w:rPr>
        <w:tab/>
        <w:t xml:space="preserve">         </w:t>
      </w:r>
      <w:r>
        <w:rPr>
          <w:rFonts w:ascii="Arial" w:hAnsi="Arial" w:cs="Arial"/>
          <w:lang w:eastAsia="ar-SA"/>
        </w:rPr>
        <w:t xml:space="preserve">                    </w:t>
      </w:r>
      <w:r w:rsidRPr="008A3F90">
        <w:rPr>
          <w:rFonts w:ascii="Arial" w:hAnsi="Arial" w:cs="Arial"/>
          <w:lang w:eastAsia="ar-SA"/>
        </w:rPr>
        <w:t>М.П. ____________________</w:t>
      </w:r>
    </w:p>
    <w:p w:rsidR="008A3F90" w:rsidRPr="008A3F90" w:rsidRDefault="008A3F90" w:rsidP="008A3F90">
      <w:pPr>
        <w:rPr>
          <w:rFonts w:ascii="Arial" w:hAnsi="Arial" w:cs="Arial"/>
          <w:lang w:eastAsia="ar-SA"/>
        </w:rPr>
      </w:pPr>
      <w:bookmarkStart w:id="0" w:name="_GoBack"/>
      <w:bookmarkEnd w:id="0"/>
    </w:p>
    <w:p w:rsidR="008A3F90" w:rsidRPr="008A3F90" w:rsidRDefault="008A3F90" w:rsidP="008A3F90">
      <w:pPr>
        <w:rPr>
          <w:lang w:eastAsia="ar-SA"/>
        </w:rPr>
      </w:pPr>
      <w:r w:rsidRPr="008A3F90">
        <w:rPr>
          <w:rFonts w:ascii="Arial" w:hAnsi="Arial" w:cs="Arial"/>
          <w:lang w:eastAsia="ar-SA"/>
        </w:rPr>
        <w:t>Помощь при заполнении опросного листа можно получить по телефону 8-800-</w:t>
      </w:r>
      <w:r>
        <w:rPr>
          <w:rFonts w:ascii="Arial" w:hAnsi="Arial" w:cs="Arial"/>
          <w:lang w:eastAsia="ar-SA"/>
        </w:rPr>
        <w:t>222</w:t>
      </w:r>
      <w:r w:rsidRPr="008A3F90">
        <w:rPr>
          <w:rFonts w:ascii="Arial" w:hAnsi="Arial" w:cs="Arial"/>
          <w:lang w:eastAsia="ar-SA"/>
        </w:rPr>
        <w:t>-</w:t>
      </w:r>
      <w:r>
        <w:rPr>
          <w:rFonts w:ascii="Arial" w:hAnsi="Arial" w:cs="Arial"/>
          <w:lang w:eastAsia="ar-SA"/>
        </w:rPr>
        <w:t>38</w:t>
      </w:r>
      <w:r w:rsidRPr="008A3F90">
        <w:rPr>
          <w:rFonts w:ascii="Arial" w:hAnsi="Arial" w:cs="Arial"/>
          <w:lang w:eastAsia="ar-SA"/>
        </w:rPr>
        <w:t>-</w:t>
      </w:r>
      <w:r>
        <w:rPr>
          <w:rFonts w:ascii="Arial" w:hAnsi="Arial" w:cs="Arial"/>
          <w:lang w:eastAsia="ar-SA"/>
        </w:rPr>
        <w:t>02</w:t>
      </w:r>
    </w:p>
    <w:p w:rsidR="00E523B0" w:rsidRPr="008A3F90" w:rsidRDefault="00020E7A" w:rsidP="008A3F90">
      <w:pPr>
        <w:pStyle w:val="aa"/>
        <w:numPr>
          <w:ilvl w:val="0"/>
          <w:numId w:val="1"/>
        </w:numPr>
        <w:spacing w:after="283"/>
        <w:ind w:left="0"/>
        <w:jc w:val="both"/>
        <w:rPr>
          <w:rFonts w:ascii="Open Sans" w:hAnsi="Open Sans" w:cs="Open Sans"/>
        </w:rPr>
      </w:pPr>
      <w:r w:rsidRPr="008A3F90">
        <w:rPr>
          <w:rFonts w:ascii="Arial" w:hAnsi="Arial"/>
          <w:b/>
          <w:bCs/>
          <w:sz w:val="22"/>
          <w:szCs w:val="22"/>
        </w:rPr>
        <w:t xml:space="preserve">Заполненный опросный лист просим направить на электронный адрес </w:t>
      </w:r>
      <w:r w:rsidRPr="008A3F90">
        <w:rPr>
          <w:rFonts w:ascii="Arial" w:hAnsi="Arial"/>
          <w:b/>
          <w:bCs/>
          <w:sz w:val="22"/>
          <w:szCs w:val="22"/>
          <w:lang w:val="en-US"/>
        </w:rPr>
        <w:t>info</w:t>
      </w:r>
      <w:r w:rsidRPr="008A3F90">
        <w:rPr>
          <w:rFonts w:ascii="Arial" w:hAnsi="Arial"/>
          <w:b/>
          <w:bCs/>
          <w:sz w:val="22"/>
          <w:szCs w:val="22"/>
        </w:rPr>
        <w:t>@</w:t>
      </w:r>
      <w:proofErr w:type="spellStart"/>
      <w:r w:rsidRPr="008A3F90">
        <w:rPr>
          <w:rFonts w:ascii="Arial" w:hAnsi="Arial"/>
          <w:b/>
          <w:bCs/>
          <w:sz w:val="22"/>
          <w:szCs w:val="22"/>
          <w:lang w:val="en-US"/>
        </w:rPr>
        <w:t>pkfcvet</w:t>
      </w:r>
      <w:proofErr w:type="spellEnd"/>
      <w:r w:rsidRPr="008A3F90">
        <w:rPr>
          <w:rFonts w:ascii="Arial" w:hAnsi="Arial"/>
          <w:b/>
          <w:bCs/>
          <w:sz w:val="22"/>
          <w:szCs w:val="22"/>
        </w:rPr>
        <w:t>.</w:t>
      </w:r>
      <w:proofErr w:type="spellStart"/>
      <w:r w:rsidRPr="008A3F90">
        <w:rPr>
          <w:rFonts w:ascii="Arial" w:hAnsi="Arial"/>
          <w:b/>
          <w:bCs/>
          <w:sz w:val="22"/>
          <w:szCs w:val="22"/>
          <w:lang w:val="en-US"/>
        </w:rPr>
        <w:t>ru</w:t>
      </w:r>
      <w:proofErr w:type="spellEnd"/>
    </w:p>
    <w:p w:rsidR="00E523B0" w:rsidRPr="00E523B0" w:rsidRDefault="00E523B0" w:rsidP="00E523B0">
      <w:pPr>
        <w:tabs>
          <w:tab w:val="left" w:pos="4200"/>
        </w:tabs>
        <w:spacing w:after="0" w:line="276" w:lineRule="auto"/>
        <w:rPr>
          <w:rFonts w:cstheme="minorHAnsi"/>
          <w:sz w:val="20"/>
          <w:szCs w:val="20"/>
        </w:rPr>
      </w:pPr>
      <w:r w:rsidRPr="00E523B0">
        <w:rPr>
          <w:rFonts w:cstheme="minorHAnsi"/>
          <w:sz w:val="20"/>
          <w:szCs w:val="20"/>
        </w:rPr>
        <w:lastRenderedPageBreak/>
        <w:tab/>
      </w:r>
    </w:p>
    <w:sectPr w:rsidR="00E523B0" w:rsidRPr="00E523B0" w:rsidSect="00020E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6E" w:rsidRDefault="001E556E" w:rsidP="00AD0A01">
      <w:pPr>
        <w:spacing w:after="0" w:line="240" w:lineRule="auto"/>
      </w:pPr>
      <w:r>
        <w:separator/>
      </w:r>
    </w:p>
  </w:endnote>
  <w:endnote w:type="continuationSeparator" w:id="0">
    <w:p w:rsidR="001E556E" w:rsidRDefault="001E556E" w:rsidP="00AD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DFGothic-EB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B0" w:rsidRDefault="00E523B0">
    <w:pPr>
      <w:pStyle w:val="a5"/>
    </w:pPr>
  </w:p>
  <w:p w:rsidR="00E523B0" w:rsidRDefault="00E523B0">
    <w:pPr>
      <w:pStyle w:val="a5"/>
    </w:pPr>
  </w:p>
  <w:p w:rsidR="00E523B0" w:rsidRDefault="00E523B0">
    <w:pPr>
      <w:pStyle w:val="a5"/>
    </w:pPr>
  </w:p>
  <w:p w:rsidR="00E523B0" w:rsidRDefault="00E523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B0" w:rsidRDefault="00E523B0" w:rsidP="00E523B0">
    <w:pPr>
      <w:pStyle w:val="a5"/>
      <w:tabs>
        <w:tab w:val="clear" w:pos="9355"/>
        <w:tab w:val="left" w:pos="4078"/>
        <w:tab w:val="left" w:pos="6946"/>
      </w:tabs>
    </w:pPr>
    <w:r>
      <w:tab/>
    </w:r>
    <w:r>
      <w:tab/>
    </w:r>
  </w:p>
  <w:p w:rsidR="00E523B0" w:rsidRDefault="00E523B0" w:rsidP="00020E7A">
    <w:pPr>
      <w:pStyle w:val="a5"/>
      <w:tabs>
        <w:tab w:val="clear" w:pos="9355"/>
      </w:tabs>
    </w:pPr>
  </w:p>
  <w:p w:rsidR="00E523B0" w:rsidRDefault="00E523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6E" w:rsidRDefault="001E556E" w:rsidP="00AD0A01">
      <w:pPr>
        <w:spacing w:after="0" w:line="240" w:lineRule="auto"/>
      </w:pPr>
      <w:r>
        <w:separator/>
      </w:r>
    </w:p>
  </w:footnote>
  <w:footnote w:type="continuationSeparator" w:id="0">
    <w:p w:rsidR="001E556E" w:rsidRDefault="001E556E" w:rsidP="00AD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B0" w:rsidRDefault="00E523B0" w:rsidP="00E523B0">
    <w:pPr>
      <w:pStyle w:val="a3"/>
      <w:tabs>
        <w:tab w:val="clear" w:pos="4677"/>
        <w:tab w:val="clear" w:pos="9355"/>
      </w:tabs>
      <w:ind w:left="4820" w:right="-568"/>
      <w:rPr>
        <w:rFonts w:ascii="Open Sans" w:hAnsi="Open Sans" w:cs="Open Sans"/>
        <w:noProof/>
        <w:sz w:val="18"/>
        <w:szCs w:val="18"/>
        <w:lang w:eastAsia="ru-RU"/>
      </w:rPr>
    </w:pPr>
  </w:p>
  <w:p w:rsidR="00AD0A01" w:rsidRDefault="00FF52D3" w:rsidP="00FF52D3">
    <w:pPr>
      <w:pStyle w:val="a3"/>
      <w:tabs>
        <w:tab w:val="clear" w:pos="4677"/>
        <w:tab w:val="clear" w:pos="9355"/>
        <w:tab w:val="left" w:pos="1560"/>
      </w:tabs>
      <w:ind w:left="4820" w:hanging="4820"/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B0" w:rsidRDefault="00E523B0" w:rsidP="00020E7A">
    <w:pPr>
      <w:pStyle w:val="a3"/>
      <w:tabs>
        <w:tab w:val="clear" w:pos="4677"/>
        <w:tab w:val="clear" w:pos="9355"/>
      </w:tabs>
      <w:ind w:left="5529" w:right="-568"/>
      <w:rPr>
        <w:rFonts w:ascii="Open Sans" w:hAnsi="Open Sans" w:cs="Open Sans"/>
        <w:noProof/>
        <w:sz w:val="18"/>
        <w:szCs w:val="18"/>
        <w:lang w:eastAsia="ru-RU"/>
      </w:rPr>
    </w:pPr>
  </w:p>
  <w:p w:rsidR="00417016" w:rsidRDefault="00020E7A" w:rsidP="00020E7A">
    <w:pPr>
      <w:pStyle w:val="a3"/>
      <w:tabs>
        <w:tab w:val="clear" w:pos="4677"/>
        <w:tab w:val="clear" w:pos="9355"/>
      </w:tabs>
      <w:ind w:left="5529" w:right="-568"/>
      <w:rPr>
        <w:rFonts w:ascii="Open Sans" w:hAnsi="Open Sans" w:cs="Open Sans"/>
        <w:sz w:val="18"/>
        <w:szCs w:val="18"/>
      </w:rPr>
    </w:pPr>
    <w:r w:rsidRPr="00E523B0">
      <w:rPr>
        <w:rFonts w:ascii="Open Sans" w:hAnsi="Open Sans" w:cs="Open Sans"/>
        <w:noProof/>
        <w:sz w:val="18"/>
        <w:szCs w:val="18"/>
        <w:lang w:eastAsia="ru-RU"/>
      </w:rPr>
      <w:drawing>
        <wp:anchor distT="0" distB="0" distL="114300" distR="114300" simplePos="0" relativeHeight="251683840" behindDoc="1" locked="0" layoutInCell="1" allowOverlap="1" wp14:anchorId="7532E1D9" wp14:editId="3C0F27BC">
          <wp:simplePos x="0" y="0"/>
          <wp:positionH relativeFrom="column">
            <wp:posOffset>177165</wp:posOffset>
          </wp:positionH>
          <wp:positionV relativeFrom="paragraph">
            <wp:posOffset>10160</wp:posOffset>
          </wp:positionV>
          <wp:extent cx="3154198" cy="1200150"/>
          <wp:effectExtent l="0" t="0" r="8255" b="0"/>
          <wp:wrapNone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ЦВЕ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198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3B0" w:rsidRPr="00E523B0">
      <w:rPr>
        <w:rFonts w:ascii="Open Sans" w:hAnsi="Open Sans" w:cs="Open Sans"/>
        <w:sz w:val="18"/>
        <w:szCs w:val="18"/>
      </w:rPr>
      <w:t>ООО «ПКФ ЦВЕТ»</w:t>
    </w:r>
    <w:r w:rsidR="00E523B0" w:rsidRPr="00E523B0">
      <w:rPr>
        <w:rFonts w:ascii="Open Sans" w:hAnsi="Open Sans" w:cs="Open Sans"/>
        <w:sz w:val="18"/>
        <w:szCs w:val="18"/>
      </w:rPr>
      <w:cr/>
    </w:r>
    <w:r w:rsidR="00417016" w:rsidRPr="00417016">
      <w:rPr>
        <w:rFonts w:ascii="Open Sans" w:hAnsi="Open Sans" w:cs="Open Sans"/>
        <w:sz w:val="18"/>
        <w:szCs w:val="18"/>
      </w:rPr>
      <w:t xml:space="preserve">620028, Свердловская </w:t>
    </w:r>
    <w:proofErr w:type="spellStart"/>
    <w:r w:rsidR="00417016" w:rsidRPr="00417016">
      <w:rPr>
        <w:rFonts w:ascii="Open Sans" w:hAnsi="Open Sans" w:cs="Open Sans"/>
        <w:sz w:val="18"/>
        <w:szCs w:val="18"/>
      </w:rPr>
      <w:t>обл</w:t>
    </w:r>
    <w:proofErr w:type="spellEnd"/>
    <w:r w:rsidR="00417016" w:rsidRPr="00417016">
      <w:rPr>
        <w:rFonts w:ascii="Open Sans" w:hAnsi="Open Sans" w:cs="Open Sans"/>
        <w:sz w:val="18"/>
        <w:szCs w:val="18"/>
      </w:rPr>
      <w:t xml:space="preserve">, г Екатеринбург, </w:t>
    </w:r>
  </w:p>
  <w:p w:rsidR="00417016" w:rsidRDefault="00417016" w:rsidP="00020E7A">
    <w:pPr>
      <w:pStyle w:val="a3"/>
      <w:tabs>
        <w:tab w:val="clear" w:pos="4677"/>
        <w:tab w:val="clear" w:pos="9355"/>
      </w:tabs>
      <w:ind w:left="5529" w:right="-568"/>
      <w:rPr>
        <w:rFonts w:ascii="Open Sans" w:hAnsi="Open Sans" w:cs="Open Sans"/>
        <w:sz w:val="18"/>
        <w:szCs w:val="18"/>
      </w:rPr>
    </w:pPr>
    <w:proofErr w:type="spellStart"/>
    <w:r w:rsidRPr="00417016">
      <w:rPr>
        <w:rFonts w:ascii="Open Sans" w:hAnsi="Open Sans" w:cs="Open Sans"/>
        <w:sz w:val="18"/>
        <w:szCs w:val="18"/>
      </w:rPr>
      <w:t>ул</w:t>
    </w:r>
    <w:proofErr w:type="spellEnd"/>
    <w:r w:rsidRPr="00417016">
      <w:rPr>
        <w:rFonts w:ascii="Open Sans" w:hAnsi="Open Sans" w:cs="Open Sans"/>
        <w:sz w:val="18"/>
        <w:szCs w:val="18"/>
      </w:rPr>
      <w:t xml:space="preserve"> Татищева, 88, оф 5-1</w:t>
    </w:r>
  </w:p>
  <w:p w:rsidR="00E523B0" w:rsidRPr="00E523B0" w:rsidRDefault="00E523B0" w:rsidP="00020E7A">
    <w:pPr>
      <w:pStyle w:val="a3"/>
      <w:tabs>
        <w:tab w:val="clear" w:pos="4677"/>
        <w:tab w:val="clear" w:pos="9355"/>
      </w:tabs>
      <w:ind w:left="5529" w:right="-568"/>
      <w:rPr>
        <w:rFonts w:ascii="Open Sans" w:hAnsi="Open Sans" w:cs="Open Sans"/>
        <w:sz w:val="18"/>
        <w:szCs w:val="18"/>
      </w:rPr>
    </w:pPr>
    <w:r w:rsidRPr="00E523B0">
      <w:rPr>
        <w:rFonts w:ascii="Open Sans" w:hAnsi="Open Sans" w:cs="Open Sans"/>
        <w:sz w:val="18"/>
        <w:szCs w:val="18"/>
      </w:rPr>
      <w:t>ИНН 6658491422 КПП 665801001</w:t>
    </w:r>
    <w:r w:rsidRPr="00E523B0">
      <w:rPr>
        <w:rFonts w:ascii="Open Sans" w:hAnsi="Open Sans" w:cs="Open Sans"/>
        <w:sz w:val="18"/>
        <w:szCs w:val="18"/>
      </w:rPr>
      <w:cr/>
      <w:t xml:space="preserve">р/с 40702810338370000836 </w:t>
    </w:r>
  </w:p>
  <w:p w:rsidR="00020E7A" w:rsidRDefault="00E523B0" w:rsidP="00020E7A">
    <w:pPr>
      <w:pStyle w:val="a3"/>
      <w:tabs>
        <w:tab w:val="clear" w:pos="4677"/>
        <w:tab w:val="clear" w:pos="9355"/>
      </w:tabs>
      <w:ind w:left="5529" w:right="-568"/>
    </w:pPr>
    <w:r w:rsidRPr="00E523B0">
      <w:rPr>
        <w:rFonts w:ascii="Open Sans" w:hAnsi="Open Sans" w:cs="Open Sans"/>
        <w:sz w:val="18"/>
        <w:szCs w:val="18"/>
      </w:rPr>
      <w:t>к/с 30101810100000000964</w:t>
    </w:r>
    <w:r w:rsidRPr="00E523B0">
      <w:rPr>
        <w:rFonts w:ascii="Open Sans" w:hAnsi="Open Sans" w:cs="Open Sans"/>
        <w:sz w:val="18"/>
        <w:szCs w:val="18"/>
      </w:rPr>
      <w:cr/>
      <w:t>БИК 046577964</w:t>
    </w:r>
    <w:r w:rsidRPr="00E523B0">
      <w:rPr>
        <w:rFonts w:ascii="Open Sans" w:hAnsi="Open Sans" w:cs="Open Sans"/>
        <w:sz w:val="18"/>
        <w:szCs w:val="18"/>
      </w:rPr>
      <w:cr/>
      <w:t>Банк АО "АЛЬФА-БАНК" Г. ЕКАТЕРИНБУРГ</w:t>
    </w:r>
    <w:r>
      <w:tab/>
    </w:r>
  </w:p>
  <w:p w:rsidR="00E523B0" w:rsidRDefault="00020E7A" w:rsidP="00E523B0">
    <w:pPr>
      <w:pStyle w:val="a3"/>
      <w:tabs>
        <w:tab w:val="clear" w:pos="4677"/>
        <w:tab w:val="clear" w:pos="9355"/>
      </w:tabs>
      <w:ind w:left="4820" w:right="-568"/>
    </w:pPr>
    <w:r>
      <w:rPr>
        <w:rFonts w:ascii="Open Sans" w:hAnsi="Open Sans" w:cs="Open Sans"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57150</wp:posOffset>
              </wp:positionV>
              <wp:extent cx="6600825" cy="0"/>
              <wp:effectExtent l="12065" t="13335" r="16510" b="1524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2939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0C05F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0;margin-top:4.5pt;width:519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" strokecolor="#29394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01"/>
    <w:rsid w:val="00020E7A"/>
    <w:rsid w:val="00064AD5"/>
    <w:rsid w:val="00087676"/>
    <w:rsid w:val="001E1A31"/>
    <w:rsid w:val="001E556E"/>
    <w:rsid w:val="00417016"/>
    <w:rsid w:val="008A3F90"/>
    <w:rsid w:val="00AD0A01"/>
    <w:rsid w:val="00D01E46"/>
    <w:rsid w:val="00E523B0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8C3AA"/>
  <w15:chartTrackingRefBased/>
  <w15:docId w15:val="{2B7C1A88-6E09-4CAF-AD31-8B687BD3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0E7A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A01"/>
  </w:style>
  <w:style w:type="paragraph" w:styleId="a5">
    <w:name w:val="footer"/>
    <w:basedOn w:val="a"/>
    <w:link w:val="a6"/>
    <w:uiPriority w:val="99"/>
    <w:unhideWhenUsed/>
    <w:rsid w:val="00AD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A01"/>
  </w:style>
  <w:style w:type="character" w:customStyle="1" w:styleId="10">
    <w:name w:val="Заголовок 1 Знак"/>
    <w:basedOn w:val="a0"/>
    <w:link w:val="1"/>
    <w:rsid w:val="00020E7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020E7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Заголовок Знак"/>
    <w:basedOn w:val="a0"/>
    <w:link w:val="a7"/>
    <w:rsid w:val="00020E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020E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b"/>
    <w:uiPriority w:val="11"/>
    <w:qFormat/>
    <w:rsid w:val="00020E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8"/>
    <w:uiPriority w:val="11"/>
    <w:rsid w:val="00020E7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C4FA-7985-4D32-B607-21F51D5D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2018-07-05T11:34:00Z</dcterms:created>
  <dcterms:modified xsi:type="dcterms:W3CDTF">2018-07-05T11:34:00Z</dcterms:modified>
</cp:coreProperties>
</file>